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0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038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A74DBF" w:rsidRPr="00A74DBF">
        <w:rPr>
          <w:rFonts w:ascii="Times New Roman" w:hAnsi="Times New Roman"/>
          <w:sz w:val="24"/>
          <w:szCs w:val="24"/>
        </w:rPr>
        <w:t xml:space="preserve"> 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</w:t>
      </w:r>
      <w:proofErr w:type="gramEnd"/>
      <w:r w:rsidR="00BE3FE6" w:rsidRPr="00BE3FE6">
        <w:rPr>
          <w:rFonts w:ascii="Times New Roman" w:hAnsi="Times New Roman"/>
          <w:sz w:val="24"/>
          <w:szCs w:val="24"/>
        </w:rPr>
        <w:t xml:space="preserve"> планирование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</w:t>
      </w:r>
      <w:proofErr w:type="gramStart"/>
      <w:r w:rsidR="00BE3FE6">
        <w:rPr>
          <w:rFonts w:ascii="Times New Roman" w:hAnsi="Times New Roman"/>
          <w:sz w:val="24"/>
          <w:szCs w:val="24"/>
        </w:rPr>
        <w:t>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  <w:proofErr w:type="gramEnd"/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/>
          <w:sz w:val="24"/>
          <w:szCs w:val="24"/>
        </w:rPr>
        <w:lastRenderedPageBreak/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 xml:space="preserve">ает формирование личностных, </w:t>
      </w:r>
      <w:proofErr w:type="spellStart"/>
      <w:r w:rsidR="001A4DB7">
        <w:rPr>
          <w:rFonts w:ascii="Times New Roman" w:hAnsi="Times New Roman"/>
          <w:sz w:val="24"/>
          <w:szCs w:val="24"/>
        </w:rPr>
        <w:t>ме</w:t>
      </w:r>
      <w:r w:rsidRPr="001A4DB7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1A4DB7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</w:t>
      </w:r>
      <w:proofErr w:type="gramStart"/>
      <w:r w:rsidRPr="001A4DB7">
        <w:rPr>
          <w:rFonts w:ascii="Times New Roman" w:hAnsi="Times New Roman"/>
          <w:sz w:val="24"/>
          <w:szCs w:val="24"/>
        </w:rPr>
        <w:t>вств др</w:t>
      </w:r>
      <w:proofErr w:type="gramEnd"/>
      <w:r w:rsidRPr="001A4DB7">
        <w:rPr>
          <w:rFonts w:ascii="Times New Roman" w:hAnsi="Times New Roman"/>
          <w:sz w:val="24"/>
          <w:szCs w:val="24"/>
        </w:rPr>
        <w:t>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1A4DB7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4D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A4DB7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  <w:proofErr w:type="gramEnd"/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использовать </w:t>
      </w:r>
      <w:proofErr w:type="gramStart"/>
      <w:r w:rsidRPr="001A4DB7">
        <w:rPr>
          <w:rFonts w:ascii="Times New Roman" w:hAnsi="Times New Roman"/>
          <w:sz w:val="24"/>
          <w:szCs w:val="24"/>
        </w:rPr>
        <w:t>ИКТ-т</w:t>
      </w:r>
      <w:r w:rsidR="001A4DB7">
        <w:rPr>
          <w:rFonts w:ascii="Times New Roman" w:hAnsi="Times New Roman"/>
          <w:sz w:val="24"/>
          <w:szCs w:val="24"/>
        </w:rPr>
        <w:t>ехнологии</w:t>
      </w:r>
      <w:proofErr w:type="gramEnd"/>
      <w:r w:rsidR="001A4DB7">
        <w:rPr>
          <w:rFonts w:ascii="Times New Roman" w:hAnsi="Times New Roman"/>
          <w:sz w:val="24"/>
          <w:szCs w:val="24"/>
        </w:rPr>
        <w:t xml:space="preserve">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</w:t>
      </w:r>
      <w:proofErr w:type="gramStart"/>
      <w:r w:rsidRPr="001A4DB7">
        <w:rPr>
          <w:rFonts w:ascii="Times New Roman" w:hAnsi="Times New Roman"/>
          <w:sz w:val="24"/>
          <w:szCs w:val="24"/>
        </w:rPr>
        <w:t>Русская</w:t>
      </w:r>
      <w:proofErr w:type="gramEnd"/>
      <w:r w:rsidRPr="001A4DB7">
        <w:rPr>
          <w:rFonts w:ascii="Times New Roman" w:hAnsi="Times New Roman"/>
          <w:sz w:val="24"/>
          <w:szCs w:val="24"/>
        </w:rPr>
        <w:t xml:space="preserve">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1A4DB7">
        <w:rPr>
          <w:rFonts w:ascii="Times New Roman" w:hAnsi="Times New Roman"/>
          <w:sz w:val="24"/>
          <w:szCs w:val="24"/>
        </w:rPr>
        <w:t>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, Александра Невского, Ивана </w:t>
      </w:r>
      <w:proofErr w:type="spellStart"/>
      <w:r w:rsidRPr="001A4DB7">
        <w:rPr>
          <w:rFonts w:ascii="Times New Roman" w:hAnsi="Times New Roman"/>
          <w:sz w:val="24"/>
          <w:szCs w:val="24"/>
        </w:rPr>
        <w:t>Калиты</w:t>
      </w:r>
      <w:proofErr w:type="spellEnd"/>
      <w:r w:rsidRPr="001A4DB7">
        <w:rPr>
          <w:rFonts w:ascii="Times New Roman" w:hAnsi="Times New Roman"/>
          <w:sz w:val="24"/>
          <w:szCs w:val="24"/>
        </w:rPr>
        <w:t>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</w:t>
      </w:r>
      <w:proofErr w:type="gramStart"/>
      <w:r>
        <w:rPr>
          <w:rFonts w:ascii="Times New Roman" w:hAnsi="Times New Roman"/>
          <w:sz w:val="24"/>
          <w:szCs w:val="24"/>
        </w:rPr>
        <w:t>Образование государств в Западной Европы.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>
        <w:rPr>
          <w:rFonts w:ascii="Times New Roman" w:hAnsi="Times New Roman"/>
          <w:sz w:val="24"/>
          <w:szCs w:val="24"/>
        </w:rPr>
        <w:t>Тан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</w:t>
      </w:r>
      <w:proofErr w:type="gramStart"/>
      <w:r>
        <w:rPr>
          <w:rFonts w:ascii="Times New Roman" w:hAnsi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Калита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 Учебн</w:t>
      </w:r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о-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="00BE3F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 w:rsidR="00BE3FE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="00BE3FE6"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</w:t>
            </w:r>
            <w:proofErr w:type="gramStart"/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Русь в середине </w:t>
            </w:r>
            <w:proofErr w:type="gramStart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сравнивать историчес</w:t>
      </w:r>
      <w:bookmarkStart w:id="4" w:name="_GoBack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End w:id="4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7.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7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8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Лукутин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1.Проектор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2.Компьютер</w:t>
      </w:r>
    </w:p>
    <w:p w:rsidR="005F34A4" w:rsidRPr="006578A3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3.Экран.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Русь в IХ в.- 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Борьба русского народа против иноземных захватчиков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Российское государство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Северо-Восточная Русь в первой половине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lastRenderedPageBreak/>
        <w:t>Древняя Русь-Русь Удельна</w:t>
      </w:r>
      <w:proofErr w:type="gramStart"/>
      <w:r w:rsidRPr="00BE3FE6">
        <w:rPr>
          <w:rFonts w:ascii="Times New Roman" w:hAnsi="Times New Roman"/>
          <w:sz w:val="24"/>
          <w:szCs w:val="24"/>
        </w:rPr>
        <w:t>я-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Великое княжество Литовское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Киевская Русь в IХ-начале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Итальянские государства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Развитие ремесле и  торговли в Европе а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Византийская империя в IХ-первой половине ХI </w:t>
      </w:r>
      <w:proofErr w:type="gramStart"/>
      <w:r w:rsidRPr="00BE3FE6">
        <w:rPr>
          <w:rFonts w:ascii="Times New Roman" w:hAnsi="Times New Roman"/>
          <w:sz w:val="24"/>
          <w:szCs w:val="24"/>
        </w:rPr>
        <w:t>в</w:t>
      </w:r>
      <w:proofErr w:type="gramEnd"/>
      <w:r w:rsidRPr="00BE3FE6">
        <w:rPr>
          <w:rFonts w:ascii="Times New Roman" w:hAnsi="Times New Roman"/>
          <w:sz w:val="24"/>
          <w:szCs w:val="24"/>
        </w:rPr>
        <w:t>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Западная Европа в ХI-начале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8C2E02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8C2E02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8C2E02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1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Default="008C2E02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Биберина</w:t>
      </w:r>
      <w:proofErr w:type="spellEnd"/>
      <w:r w:rsidRPr="00BE3FE6">
        <w:rPr>
          <w:rFonts w:ascii="Times New Roman" w:hAnsi="Times New Roman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</w:t>
      </w:r>
      <w:proofErr w:type="gramStart"/>
      <w:r w:rsidRPr="00BE3FE6">
        <w:rPr>
          <w:rFonts w:ascii="Times New Roman" w:hAnsi="Times New Roman"/>
        </w:rPr>
        <w:t>И-</w:t>
      </w:r>
      <w:proofErr w:type="gramEnd"/>
      <w:r w:rsidRPr="00BE3FE6">
        <w:rPr>
          <w:rFonts w:ascii="Times New Roman" w:hAnsi="Times New Roman"/>
        </w:rPr>
        <w:t>«</w:t>
      </w:r>
      <w:proofErr w:type="spellStart"/>
      <w:r w:rsidRPr="00BE3FE6">
        <w:rPr>
          <w:rFonts w:ascii="Times New Roman" w:hAnsi="Times New Roman"/>
        </w:rPr>
        <w:t>Метар</w:t>
      </w:r>
      <w:proofErr w:type="spellEnd"/>
      <w:r w:rsidRPr="00BE3FE6">
        <w:rPr>
          <w:rFonts w:ascii="Times New Roman" w:hAnsi="Times New Roman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Колесниченко Н.Ю. « История  средних веков. Поурочные планы по учебнику Е.В. </w:t>
      </w:r>
      <w:proofErr w:type="spellStart"/>
      <w:r w:rsidRPr="00BE3FE6">
        <w:rPr>
          <w:rFonts w:ascii="Times New Roman" w:hAnsi="Times New Roman"/>
        </w:rPr>
        <w:t>Агибаловой</w:t>
      </w:r>
      <w:proofErr w:type="spellEnd"/>
      <w:r w:rsidRPr="00BE3FE6">
        <w:rPr>
          <w:rFonts w:ascii="Times New Roman" w:hAnsi="Times New Roman"/>
        </w:rPr>
        <w:t>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Цветкова Г.А. «Дидактические материалы  по   истории  Средних веков.  6   класс », М., «</w:t>
      </w:r>
      <w:proofErr w:type="spellStart"/>
      <w:r w:rsidRPr="00BE3FE6">
        <w:rPr>
          <w:rFonts w:ascii="Times New Roman" w:hAnsi="Times New Roman"/>
        </w:rPr>
        <w:t>Владос</w:t>
      </w:r>
      <w:proofErr w:type="spellEnd"/>
      <w:r w:rsidRPr="00BE3FE6">
        <w:rPr>
          <w:rFonts w:ascii="Times New Roman" w:hAnsi="Times New Roman"/>
        </w:rPr>
        <w:t xml:space="preserve">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Альшиц</w:t>
      </w:r>
      <w:proofErr w:type="spellEnd"/>
      <w:r w:rsidRPr="00BE3FE6">
        <w:rPr>
          <w:rFonts w:ascii="Times New Roman" w:hAnsi="Times New Roman"/>
        </w:rPr>
        <w:t xml:space="preserve">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Борисов Н. С. Иван </w:t>
      </w:r>
      <w:proofErr w:type="spellStart"/>
      <w:r w:rsidRPr="00BE3FE6">
        <w:rPr>
          <w:rFonts w:ascii="Times New Roman" w:hAnsi="Times New Roman"/>
        </w:rPr>
        <w:t>Калита</w:t>
      </w:r>
      <w:proofErr w:type="spellEnd"/>
      <w:r w:rsidRPr="00BE3FE6">
        <w:rPr>
          <w:rFonts w:ascii="Times New Roman" w:hAnsi="Times New Roman"/>
        </w:rPr>
        <w:t>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Будовниц</w:t>
      </w:r>
      <w:proofErr w:type="spellEnd"/>
      <w:r w:rsidRPr="00BE3FE6">
        <w:rPr>
          <w:rFonts w:ascii="Times New Roman" w:hAnsi="Times New Roman"/>
        </w:rPr>
        <w:t xml:space="preserve">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Гриля И. Иван Михайлович </w:t>
      </w:r>
      <w:proofErr w:type="spellStart"/>
      <w:r w:rsidRPr="00BE3FE6">
        <w:rPr>
          <w:rFonts w:ascii="Times New Roman" w:hAnsi="Times New Roman"/>
        </w:rPr>
        <w:t>Висковатый</w:t>
      </w:r>
      <w:proofErr w:type="spellEnd"/>
      <w:r w:rsidRPr="00BE3FE6">
        <w:rPr>
          <w:rFonts w:ascii="Times New Roman" w:hAnsi="Times New Roman"/>
        </w:rPr>
        <w:t>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Забылин</w:t>
      </w:r>
      <w:proofErr w:type="spellEnd"/>
      <w:r w:rsidRPr="00BE3FE6">
        <w:rPr>
          <w:rFonts w:ascii="Times New Roman" w:hAnsi="Times New Roman"/>
        </w:rPr>
        <w:t xml:space="preserve">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Зимин А. А., </w:t>
      </w:r>
      <w:proofErr w:type="spellStart"/>
      <w:r w:rsidRPr="00BE3FE6">
        <w:rPr>
          <w:rFonts w:ascii="Times New Roman" w:hAnsi="Times New Roman"/>
        </w:rPr>
        <w:t>Хорошкевич</w:t>
      </w:r>
      <w:proofErr w:type="spellEnd"/>
      <w:r w:rsidRPr="00BE3FE6">
        <w:rPr>
          <w:rFonts w:ascii="Times New Roman" w:hAnsi="Times New Roman"/>
        </w:rPr>
        <w:t xml:space="preserve">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Клюг</w:t>
      </w:r>
      <w:proofErr w:type="spellEnd"/>
      <w:r w:rsidRPr="00BE3FE6">
        <w:rPr>
          <w:rFonts w:ascii="Times New Roman" w:hAnsi="Times New Roman"/>
        </w:rPr>
        <w:t xml:space="preserve">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Князький</w:t>
      </w:r>
      <w:proofErr w:type="spellEnd"/>
      <w:r w:rsidRPr="00BE3FE6">
        <w:rPr>
          <w:rFonts w:ascii="Times New Roman" w:hAnsi="Times New Roman"/>
        </w:rPr>
        <w:t xml:space="preserve">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Королев А. С. История </w:t>
      </w:r>
      <w:proofErr w:type="spellStart"/>
      <w:r w:rsidRPr="00BE3FE6">
        <w:rPr>
          <w:rFonts w:ascii="Times New Roman" w:hAnsi="Times New Roman"/>
        </w:rPr>
        <w:t>межкняжеских</w:t>
      </w:r>
      <w:proofErr w:type="spellEnd"/>
      <w:r w:rsidRPr="00BE3FE6">
        <w:rPr>
          <w:rFonts w:ascii="Times New Roman" w:hAnsi="Times New Roman"/>
        </w:rPr>
        <w:t xml:space="preserve">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Леонтьева Г. А., </w:t>
      </w:r>
      <w:proofErr w:type="spellStart"/>
      <w:r w:rsidRPr="00BE3FE6">
        <w:rPr>
          <w:rFonts w:ascii="Times New Roman" w:hAnsi="Times New Roman"/>
        </w:rPr>
        <w:t>Шорин</w:t>
      </w:r>
      <w:proofErr w:type="spellEnd"/>
      <w:r w:rsidRPr="00BE3FE6">
        <w:rPr>
          <w:rFonts w:ascii="Times New Roman" w:hAnsi="Times New Roman"/>
        </w:rPr>
        <w:t xml:space="preserve"> П. А., </w:t>
      </w: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gramStart"/>
      <w:r w:rsidRPr="00BE3FE6">
        <w:rPr>
          <w:rFonts w:ascii="Times New Roman" w:hAnsi="Times New Roman"/>
        </w:rPr>
        <w:t>Матюшин</w:t>
      </w:r>
      <w:proofErr w:type="gramEnd"/>
      <w:r w:rsidRPr="00BE3FE6">
        <w:rPr>
          <w:rFonts w:ascii="Times New Roman" w:hAnsi="Times New Roman"/>
        </w:rPr>
        <w:t xml:space="preserve">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Немировский</w:t>
      </w:r>
      <w:proofErr w:type="spellEnd"/>
      <w:r w:rsidRPr="00BE3FE6">
        <w:rPr>
          <w:rFonts w:ascii="Times New Roman" w:hAnsi="Times New Roman"/>
        </w:rPr>
        <w:t xml:space="preserve">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Павленко Ю. А. </w:t>
      </w:r>
      <w:proofErr w:type="spellStart"/>
      <w:r w:rsidRPr="00BE3FE6">
        <w:rPr>
          <w:rFonts w:ascii="Times New Roman" w:hAnsi="Times New Roman"/>
        </w:rPr>
        <w:t>Праславяне</w:t>
      </w:r>
      <w:proofErr w:type="spellEnd"/>
      <w:r w:rsidRPr="00BE3FE6">
        <w:rPr>
          <w:rFonts w:ascii="Times New Roman" w:hAnsi="Times New Roman"/>
        </w:rPr>
        <w:t xml:space="preserve">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Рапов</w:t>
      </w:r>
      <w:proofErr w:type="spellEnd"/>
      <w:r w:rsidRPr="00BE3FE6">
        <w:rPr>
          <w:rFonts w:ascii="Times New Roman" w:hAnsi="Times New Roman"/>
        </w:rPr>
        <w:t xml:space="preserve">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Сахаров А. Н. Дипломатия Древней Руси (IX — первая половина Х </w:t>
      </w:r>
      <w:proofErr w:type="gramStart"/>
      <w:r w:rsidRPr="00BE3FE6">
        <w:rPr>
          <w:rFonts w:ascii="Times New Roman" w:hAnsi="Times New Roman"/>
        </w:rPr>
        <w:t>в</w:t>
      </w:r>
      <w:proofErr w:type="gramEnd"/>
      <w:r w:rsidRPr="00BE3FE6">
        <w:rPr>
          <w:rFonts w:ascii="Times New Roman" w:hAnsi="Times New Roman"/>
        </w:rPr>
        <w:t>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Творогов О. В. Древняя Русь. События и люди.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Феннел</w:t>
      </w:r>
      <w:proofErr w:type="spellEnd"/>
      <w:r w:rsidRPr="00BE3FE6">
        <w:rPr>
          <w:rFonts w:ascii="Times New Roman" w:hAnsi="Times New Roman"/>
        </w:rPr>
        <w:t xml:space="preserve"> Дж. Кризис средневековой Руси: 1200—1304.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Флоря</w:t>
      </w:r>
      <w:proofErr w:type="spellEnd"/>
      <w:r w:rsidRPr="00BE3FE6">
        <w:rPr>
          <w:rFonts w:ascii="Times New Roman" w:hAnsi="Times New Roman"/>
        </w:rPr>
        <w:t xml:space="preserve"> Б. Н. Иван Грозный. — М., 1999.</w:t>
      </w: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Книга для чтения  по   истории  Средних веков / под ред. С.А. </w:t>
      </w:r>
      <w:proofErr w:type="spellStart"/>
      <w:r w:rsidRPr="00BE3FE6">
        <w:rPr>
          <w:rFonts w:ascii="Times New Roman" w:hAnsi="Times New Roman"/>
          <w:sz w:val="24"/>
          <w:szCs w:val="24"/>
        </w:rPr>
        <w:t>Сказкина</w:t>
      </w:r>
      <w:proofErr w:type="spellEnd"/>
      <w:r w:rsidRPr="00BE3FE6">
        <w:rPr>
          <w:rFonts w:ascii="Times New Roman" w:hAnsi="Times New Roman"/>
          <w:sz w:val="24"/>
          <w:szCs w:val="24"/>
        </w:rPr>
        <w:t>. Ч. I М., «Просвещение», 1969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Художественно-историческая хрестоматия. Средние века / рецензенты Н.И. Запорожец, И.Я. </w:t>
      </w:r>
      <w:proofErr w:type="spellStart"/>
      <w:r w:rsidRPr="00BE3FE6">
        <w:rPr>
          <w:rFonts w:ascii="Times New Roman" w:hAnsi="Times New Roman"/>
          <w:sz w:val="24"/>
          <w:szCs w:val="24"/>
        </w:rPr>
        <w:t>Лернер</w:t>
      </w:r>
      <w:proofErr w:type="spellEnd"/>
      <w:r w:rsidRPr="00BE3FE6">
        <w:rPr>
          <w:rFonts w:ascii="Times New Roman" w:hAnsi="Times New Roman"/>
          <w:sz w:val="24"/>
          <w:szCs w:val="24"/>
        </w:rPr>
        <w:t>, М., «Просвещение», 1965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Ионина Н.А. «100 </w:t>
      </w:r>
      <w:proofErr w:type="gramStart"/>
      <w:r w:rsidRPr="00BE3FE6">
        <w:rPr>
          <w:rFonts w:ascii="Times New Roman" w:hAnsi="Times New Roman"/>
          <w:sz w:val="24"/>
          <w:szCs w:val="24"/>
        </w:rPr>
        <w:t>великих городов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мира», М., 2001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</w:t>
      </w:r>
      <w:proofErr w:type="gramStart"/>
      <w:r w:rsidRPr="00BE3FE6">
        <w:rPr>
          <w:rFonts w:ascii="Times New Roman" w:hAnsi="Times New Roman"/>
          <w:sz w:val="24"/>
          <w:szCs w:val="24"/>
        </w:rPr>
        <w:t xml:space="preserve">.». </w:t>
      </w:r>
      <w:proofErr w:type="gramEnd"/>
      <w:r w:rsidRPr="00BE3FE6">
        <w:rPr>
          <w:rFonts w:ascii="Times New Roman" w:hAnsi="Times New Roman"/>
          <w:sz w:val="24"/>
          <w:szCs w:val="24"/>
        </w:rPr>
        <w:t>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Искусство». Т.7,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Техника». Т.14,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«Энциклопедический словарь юного историка. Всеобщая история» / сост. Н.С. </w:t>
      </w:r>
      <w:proofErr w:type="spellStart"/>
      <w:r w:rsidRPr="00BE3FE6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BE3FE6">
        <w:rPr>
          <w:rFonts w:ascii="Times New Roman" w:hAnsi="Times New Roman"/>
          <w:sz w:val="24"/>
          <w:szCs w:val="24"/>
        </w:rPr>
        <w:t>, Е.М. Савичева. М., 1994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BD5832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«Рыцари»; «В средневековом замке»,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Олма</w:t>
      </w:r>
      <w:proofErr w:type="spellEnd"/>
      <w:r w:rsidRPr="00BE3FE6">
        <w:rPr>
          <w:rFonts w:ascii="Times New Roman" w:hAnsi="Times New Roman"/>
          <w:sz w:val="24"/>
          <w:szCs w:val="24"/>
        </w:rPr>
        <w:t>-Пресс», 2000 г.</w:t>
      </w:r>
      <w:r w:rsidR="00BD5832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051189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051189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051189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051189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p w:rsidR="00BE3FE6" w:rsidRPr="00BE3FE6" w:rsidRDefault="00BE3FE6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>8. Приложение (календарно-тематическое планирование)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864"/>
        <w:gridCol w:w="1072"/>
        <w:gridCol w:w="50"/>
        <w:gridCol w:w="618"/>
        <w:gridCol w:w="993"/>
        <w:gridCol w:w="1466"/>
        <w:gridCol w:w="1318"/>
        <w:gridCol w:w="1435"/>
        <w:gridCol w:w="1336"/>
        <w:gridCol w:w="776"/>
        <w:gridCol w:w="867"/>
        <w:gridCol w:w="1389"/>
        <w:gridCol w:w="1237"/>
        <w:gridCol w:w="1039"/>
      </w:tblGrid>
      <w:tr w:rsidR="00BE3FE6" w:rsidRPr="00BE3FE6" w:rsidTr="00BE3FE6">
        <w:tc>
          <w:tcPr>
            <w:tcW w:w="41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</w:t>
            </w:r>
            <w:proofErr w:type="gramStart"/>
            <w:r w:rsidRPr="00BE3FE6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1072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68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С.5-11,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11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 xml:space="preserve">Образование </w:t>
            </w: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lastRenderedPageBreak/>
              <w:t>варварских королевств. Государство франков в VI-VIII вв.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r w:rsidRPr="00BE3FE6">
              <w:rPr>
                <w:sz w:val="18"/>
                <w:szCs w:val="18"/>
              </w:rPr>
              <w:lastRenderedPageBreak/>
              <w:t>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перемещения племен времени Великого переселения.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Называть</w:t>
            </w:r>
            <w:r w:rsidRPr="00BE3FE6">
              <w:rPr>
                <w:sz w:val="18"/>
                <w:szCs w:val="18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Презентация по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П.1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.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с. 20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христианской религии для укрепления власти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Объяснять особенности монастырской жизни и её роль в складывании европейской </w:t>
            </w:r>
            <w:r w:rsidRPr="00BE3FE6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26, схема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 xml:space="preserve">ствия </w:t>
            </w:r>
            <w:proofErr w:type="spellStart"/>
            <w:r w:rsidRPr="00BE3FE6">
              <w:rPr>
                <w:sz w:val="18"/>
                <w:szCs w:val="18"/>
              </w:rPr>
              <w:t>Верденского</w:t>
            </w:r>
            <w:proofErr w:type="spellEnd"/>
            <w:r w:rsidRPr="00BE3FE6">
              <w:rPr>
                <w:sz w:val="18"/>
                <w:szCs w:val="18"/>
              </w:rPr>
              <w:t xml:space="preserve"> раздела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3, 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32, карта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</w:t>
            </w: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>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лизации, в том числе во внутреннем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плане.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разовательному процессу;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39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Анализировать отношения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Англии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Научатся определять  термины: англы, саксы, кельты, бритты, норманны, викинги. Получат возможность научиться: определять специфику государственного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устройства Англии и анализировать военные реформы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Регулятивные: осознают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 xml:space="preserve">Понимают необходимость учения, проявляют учебно-познавательный интерес к новому материалу, учатся осознавать социальный опыт предшествующих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поколений.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Информационный проект «Средневековый монастырь» стр. 46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45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Устанавливать </w:t>
            </w:r>
            <w:r w:rsidRPr="00BE3FE6">
              <w:rPr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 причины раз</w:t>
            </w:r>
            <w:r w:rsidRPr="00BE3FE6">
              <w:rPr>
                <w:sz w:val="18"/>
                <w:szCs w:val="18"/>
              </w:rPr>
              <w:softHyphen/>
              <w:t>вития наук и их влияние на развитие культу</w:t>
            </w:r>
            <w:r w:rsidRPr="00BE3FE6">
              <w:rPr>
                <w:sz w:val="18"/>
                <w:szCs w:val="18"/>
              </w:rPr>
              <w:softHyphen/>
              <w:t xml:space="preserve">ры.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>, почему в Византии развива</w:t>
            </w:r>
            <w:r w:rsidRPr="00BE3FE6">
              <w:rPr>
                <w:sz w:val="18"/>
                <w:szCs w:val="18"/>
              </w:rPr>
              <w:softHyphen/>
              <w:t xml:space="preserve">лась </w:t>
            </w:r>
            <w:r w:rsidRPr="00BE3FE6">
              <w:rPr>
                <w:sz w:val="18"/>
                <w:szCs w:val="18"/>
              </w:rPr>
              <w:lastRenderedPageBreak/>
              <w:t>преимущественно настенная живопись.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BE3FE6">
              <w:rPr>
                <w:sz w:val="18"/>
                <w:szCs w:val="18"/>
              </w:rPr>
              <w:lastRenderedPageBreak/>
              <w:t>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 термины: евразийское государство, скипетр, крестово-купольный храм, мозаика,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смальта, фрески, канон.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ставленной задачей и условиями её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П.6 -7,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вопр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. с. 53,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Великоморавской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державы, Киевской Руси, Чехии и Польши.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 xml:space="preserve">самостоятельную работу с опорой на содержание изученной </w:t>
            </w:r>
            <w:r w:rsidRPr="00BE3FE6">
              <w:rPr>
                <w:sz w:val="18"/>
                <w:szCs w:val="18"/>
              </w:rPr>
              <w:lastRenderedPageBreak/>
              <w:t>главы учебника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8,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66, карта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77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Power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Point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арабских ученых и их достижениях.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дают вопросы, строят понятные для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10,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табдица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и ориентируются на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позицию партнёра в общении и взаимодействии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с.100, сообщения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93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марки, ростовщики,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банки, самоуправление, подмастерье.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лигий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13-14, задание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</w:t>
            </w:r>
            <w:r w:rsidRPr="00BE3FE6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  <w:r w:rsidRPr="00BE3FE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тиях, свидетельствую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щих о противостоянии королей и пап.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познавательных задач, выбирают наиболее эффективные способы их решения.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16,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135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Интернете информацию о Фридрихе I Барбароссе, Филиппе II Августе, Ричарде Львиное Сердце.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7.  Образование централизованных госуда</w:t>
            </w:r>
            <w:proofErr w:type="gramStart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рств  в З</w:t>
            </w:r>
            <w:proofErr w:type="gramEnd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ападной Европе в XI—XV вв. 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Филиппе IV Красивом и папе римском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Бонифации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VIII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власти;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166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proofErr w:type="spellStart"/>
            <w:r w:rsidRPr="00BE3FE6">
              <w:rPr>
                <w:sz w:val="18"/>
                <w:szCs w:val="18"/>
              </w:rPr>
              <w:t>изучениянового</w:t>
            </w:r>
            <w:proofErr w:type="spellEnd"/>
            <w:r w:rsidRPr="00BE3FE6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</w:t>
            </w:r>
            <w:proofErr w:type="spellStart"/>
            <w:r w:rsidRPr="00BE3FE6">
              <w:rPr>
                <w:sz w:val="18"/>
                <w:szCs w:val="18"/>
              </w:rPr>
              <w:t>д'Арк</w:t>
            </w:r>
            <w:proofErr w:type="spellEnd"/>
            <w:r w:rsidRPr="00BE3FE6">
              <w:rPr>
                <w:sz w:val="18"/>
                <w:szCs w:val="18"/>
              </w:rPr>
              <w:t xml:space="preserve">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</w:t>
            </w:r>
            <w:r w:rsidRPr="00BE3FE6">
              <w:rPr>
                <w:sz w:val="18"/>
                <w:szCs w:val="18"/>
                <w:vertAlign w:val="superscript"/>
              </w:rPr>
              <w:t xml:space="preserve"> </w:t>
            </w:r>
            <w:r w:rsidRPr="00BE3FE6">
              <w:rPr>
                <w:sz w:val="18"/>
                <w:szCs w:val="18"/>
              </w:rPr>
              <w:t>противостоянии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Отрывок из фильма «Жанна д </w:t>
            </w:r>
            <w:proofErr w:type="spellStart"/>
            <w:r w:rsidRPr="00BE3FE6">
              <w:rPr>
                <w:sz w:val="18"/>
                <w:szCs w:val="18"/>
              </w:rPr>
              <w:t>Арк</w:t>
            </w:r>
            <w:proofErr w:type="spellEnd"/>
            <w:proofErr w:type="gramStart"/>
            <w:r w:rsidRPr="00BE3FE6">
              <w:rPr>
                <w:sz w:val="18"/>
                <w:szCs w:val="18"/>
              </w:rPr>
              <w:t>»(</w:t>
            </w:r>
            <w:proofErr w:type="spellStart"/>
            <w:proofErr w:type="gramEnd"/>
            <w:r w:rsidRPr="00BE3FE6">
              <w:rPr>
                <w:sz w:val="18"/>
                <w:szCs w:val="18"/>
              </w:rPr>
              <w:t>Л.Собески</w:t>
            </w:r>
            <w:proofErr w:type="spellEnd"/>
            <w:r w:rsidRPr="00BE3FE6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ку Жанны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д'Арк</w:t>
            </w:r>
            <w:proofErr w:type="spell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sz w:val="18"/>
                <w:szCs w:val="18"/>
              </w:rPr>
              <w:t xml:space="preserve">Сочинение о Жанне д </w:t>
            </w:r>
            <w:proofErr w:type="spellStart"/>
            <w:r w:rsidRPr="00BE3FE6">
              <w:rPr>
                <w:rFonts w:eastAsiaTheme="minorEastAsia"/>
                <w:sz w:val="18"/>
                <w:szCs w:val="18"/>
              </w:rPr>
              <w:t>Арк</w:t>
            </w:r>
            <w:proofErr w:type="spellEnd"/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20, карта</w:t>
            </w:r>
            <w:proofErr w:type="gram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записи в тетради, 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</w:t>
            </w:r>
            <w:proofErr w:type="gramStart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французском государстве.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Pr="00BE3FE6"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ванное государство,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диалект.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учитывают выделенные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ный, социально ориентированный взгляд на мир в единстве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мотивов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 .190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суда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рств в Г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ермании.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деятельности и сотрудничества с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партнёром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23,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197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1122" w:type="dxa"/>
            <w:gridSpan w:val="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2" w:type="dxa"/>
            <w:gridSpan w:val="7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Выделять главное в информац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ии о Я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 Гусе.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Учебник, рабочая тетрадь, тетрадь,  ручка, карандаш, мультимедийное </w:t>
            </w:r>
            <w:proofErr w:type="spell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оборудованиекарта</w:t>
            </w:r>
            <w:proofErr w:type="spellEnd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 207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BE3FE6">
              <w:rPr>
                <w:sz w:val="18"/>
                <w:szCs w:val="18"/>
              </w:rPr>
              <w:lastRenderedPageBreak/>
              <w:t>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другие страны.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213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Формулировать</w:t>
            </w:r>
            <w:r w:rsidRPr="00BE3FE6">
              <w:rPr>
                <w:sz w:val="18"/>
                <w:szCs w:val="18"/>
              </w:rPr>
              <w:t xml:space="preserve"> и </w:t>
            </w:r>
            <w:r w:rsidRPr="00BE3FE6">
              <w:rPr>
                <w:b/>
                <w:sz w:val="18"/>
                <w:szCs w:val="18"/>
              </w:rPr>
              <w:t>аргументировать</w:t>
            </w:r>
            <w:r w:rsidRPr="00BE3FE6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путы, схоластика,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трубодуры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труверы, ми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н-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низингеры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ваганты, готика.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и ориентируются на позицию партнёра в общении и взаимодействии. 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тий: гуманизм, гуманисты, Возрождение.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книгопечатания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 xml:space="preserve">самостоятельную работу с опорой на </w:t>
            </w:r>
            <w:r w:rsidRPr="00BE3FE6">
              <w:rPr>
                <w:sz w:val="18"/>
                <w:szCs w:val="18"/>
              </w:rPr>
              <w:lastRenderedPageBreak/>
              <w:t>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</w:t>
            </w:r>
            <w:r w:rsidRPr="00BE3FE6">
              <w:rPr>
                <w:sz w:val="18"/>
                <w:szCs w:val="18"/>
              </w:rPr>
              <w:lastRenderedPageBreak/>
              <w:t>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Получат возможность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ватное понимание причин успеха/ неуспеха учебной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</w:p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религию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индийцев — инду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развитие страны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монгольский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период.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интернет-ресурсов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народов доколумбовой Америки.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Перечислять </w:t>
            </w:r>
            <w:r w:rsidRPr="00BE3FE6">
              <w:rPr>
                <w:sz w:val="18"/>
                <w:szCs w:val="18"/>
              </w:rPr>
              <w:t>последствия освоения Африки европейцами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тельно создают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контроля. 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Выполнять контрольные задания различной степени сложности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чивую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познавательную мотивацию учения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Подготовиться к итоговому повторению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Итоговое повторение и обобщение по курсу истории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Повторительно-обобщаю</w:t>
            </w:r>
            <w:r w:rsidRPr="00BE3FE6">
              <w:rPr>
                <w:sz w:val="18"/>
                <w:szCs w:val="18"/>
              </w:rPr>
              <w:lastRenderedPageBreak/>
              <w:t>щий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ковье».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карандаш, мультимедийное оборудование, Презентация «Своя игра по истории Средних веков»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зицию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BE3FE6" w:rsidRDefault="00435770" w:rsidP="00BE3FE6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lastRenderedPageBreak/>
        <w:t>История России</w:t>
      </w:r>
      <w:r w:rsidR="00A21B2D">
        <w:rPr>
          <w:b/>
          <w:sz w:val="28"/>
          <w:szCs w:val="28"/>
        </w:rPr>
        <w:t xml:space="preserve"> </w:t>
      </w:r>
    </w:p>
    <w:p w:rsidR="00A21B2D" w:rsidRPr="00A21B2D" w:rsidRDefault="00A21B2D" w:rsidP="00BE3FE6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708"/>
        <w:gridCol w:w="993"/>
        <w:gridCol w:w="1559"/>
        <w:gridCol w:w="1276"/>
        <w:gridCol w:w="1417"/>
        <w:gridCol w:w="1276"/>
        <w:gridCol w:w="1701"/>
        <w:gridCol w:w="1417"/>
        <w:gridCol w:w="1276"/>
        <w:gridCol w:w="992"/>
      </w:tblGrid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</w:t>
            </w:r>
            <w:proofErr w:type="gramStart"/>
            <w:r w:rsidRPr="0097587C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94" w:type="dxa"/>
            <w:gridSpan w:val="3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992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701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417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5770" w:rsidRPr="0097587C" w:rsidRDefault="0043577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17548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0526CF" w:rsidRPr="0097587C" w:rsidRDefault="000526CF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</w:t>
            </w:r>
            <w:r w:rsidR="00A21B2D"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. </w:t>
            </w: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Наша Родина - Россия</w:t>
            </w:r>
          </w:p>
        </w:tc>
        <w:tc>
          <w:tcPr>
            <w:tcW w:w="993" w:type="dxa"/>
          </w:tcPr>
          <w:p w:rsidR="000526CF" w:rsidRPr="0097587C" w:rsidRDefault="000526CF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526CF" w:rsidRPr="0097587C" w:rsidRDefault="000526CF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26CF" w:rsidRPr="0097587C" w:rsidRDefault="00CB7F22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0526CF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0526CF" w:rsidRPr="0097587C" w:rsidRDefault="00CB7F22" w:rsidP="00CB7F22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Учебник, рабочая тетрадь, тетрадь,  ручка, </w:t>
            </w:r>
            <w:r w:rsidRPr="00CB7F22">
              <w:rPr>
                <w:rFonts w:ascii="Times New Roman" w:hAnsi="Times New Roman"/>
                <w:sz w:val="18"/>
                <w:szCs w:val="18"/>
              </w:rPr>
              <w:lastRenderedPageBreak/>
              <w:t>карандаш</w:t>
            </w:r>
          </w:p>
        </w:tc>
        <w:tc>
          <w:tcPr>
            <w:tcW w:w="1417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701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определяют последовательность промежуточных целей с учетом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конечного результата, составляют план и алгоритм действий.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Выражают устойчивые эстетические предпочтения и ориентации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на искусство, как значимую сферу человеческой жизни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6CF" w:rsidRPr="0097587C" w:rsidRDefault="00CB7F2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26CF" w:rsidRPr="0097587C" w:rsidRDefault="000526CF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</w:t>
            </w:r>
            <w:r w:rsidR="00A21B2D"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на территории нашей страны в древности</w:t>
            </w:r>
          </w:p>
        </w:tc>
        <w:tc>
          <w:tcPr>
            <w:tcW w:w="993" w:type="dxa"/>
          </w:tcPr>
          <w:p w:rsidR="000526CF" w:rsidRPr="0097587C" w:rsidRDefault="000526CF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F422B" w:rsidRPr="0097587C" w:rsidRDefault="00AF422B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CB7F2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расселение древнего человека по территории России,  стоянки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древних людей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AF422B" w:rsidRPr="0097587C" w:rsidRDefault="00175483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F422B" w:rsidRPr="0097587C" w:rsidRDefault="00CB7F22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7D0973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 w:rsidR="00CB7F22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CB7F22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B7F22">
              <w:rPr>
                <w:rFonts w:eastAsiaTheme="minorHAnsi"/>
                <w:sz w:val="18"/>
                <w:szCs w:val="18"/>
              </w:rPr>
              <w:t>. с. 14</w:t>
            </w:r>
          </w:p>
        </w:tc>
      </w:tr>
      <w:tr w:rsidR="002D3D4E" w:rsidRPr="0097587C" w:rsidTr="002D3D4E">
        <w:tc>
          <w:tcPr>
            <w:tcW w:w="425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</w:tcPr>
          <w:p w:rsidR="002D3D4E" w:rsidRPr="0097587C" w:rsidRDefault="002D3D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земледельцы, ремесленники.</w:t>
            </w:r>
          </w:p>
        </w:tc>
        <w:tc>
          <w:tcPr>
            <w:tcW w:w="993" w:type="dxa"/>
          </w:tcPr>
          <w:p w:rsidR="002D3D4E" w:rsidRPr="0097587C" w:rsidRDefault="002D3D4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D3D4E" w:rsidRPr="0097587C" w:rsidRDefault="002D3D4E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районы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древнего земледелия, скотоводства, ремесла на территории России;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распада первобытного строя;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информации о производящем хозяйстве и распаде первобытнообщинного строя);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sz w:val="18"/>
                <w:szCs w:val="18"/>
              </w:rPr>
              <w:t xml:space="preserve">самооценку и </w:t>
            </w:r>
            <w:proofErr w:type="spellStart"/>
            <w:r w:rsidRPr="0097587C">
              <w:rPr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</w:t>
            </w:r>
            <w:r w:rsidR="00C37BA5">
              <w:rPr>
                <w:sz w:val="18"/>
                <w:szCs w:val="18"/>
              </w:rPr>
              <w:t>даш</w:t>
            </w: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3D4E" w:rsidRPr="0097587C" w:rsidRDefault="002D3D4E" w:rsidP="007D09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Сунгирь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2D3D4E" w:rsidRPr="0097587C" w:rsidRDefault="002D3D4E" w:rsidP="007D097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</w:tcPr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самостоятельно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выделяют и формулируют познавательную цель.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2D3D4E" w:rsidRPr="0097587C" w:rsidRDefault="002D3D4E" w:rsidP="007D09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 xml:space="preserve">угих людей и </w:t>
            </w:r>
            <w:r w:rsidRPr="0097587C">
              <w:rPr>
                <w:sz w:val="18"/>
                <w:szCs w:val="18"/>
              </w:rPr>
              <w:lastRenderedPageBreak/>
              <w:t>сопереживание им</w:t>
            </w:r>
          </w:p>
        </w:tc>
        <w:tc>
          <w:tcPr>
            <w:tcW w:w="1276" w:type="dxa"/>
          </w:tcPr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Материал для самостоятельной работы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проектной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деятельности</w:t>
            </w:r>
          </w:p>
          <w:p w:rsidR="002D3D4E" w:rsidRPr="0097587C" w:rsidRDefault="002D3D4E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учащихся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D3D4E" w:rsidRPr="0097587C" w:rsidRDefault="002D3D4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С. 15-18, задания с. 19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</w:tcPr>
          <w:p w:rsidR="00AF422B" w:rsidRPr="0097587C" w:rsidRDefault="00AF422B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AF422B" w:rsidRPr="0097587C" w:rsidRDefault="00AF422B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древние государства Поволжья, Кавказа и Северного Причерноморья;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 «государство», «народ»;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жизнь народов древних государств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AF422B" w:rsidRPr="0097587C" w:rsidRDefault="00175483" w:rsidP="002D3D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Устанавливать причинно-следственные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</w:t>
            </w:r>
            <w:r w:rsidR="002D3D4E">
              <w:rPr>
                <w:rFonts w:ascii="Times New Roman" w:hAnsi="Times New Roman"/>
                <w:sz w:val="18"/>
                <w:szCs w:val="18"/>
              </w:rPr>
              <w:t xml:space="preserve">б истории древних государств); </w:t>
            </w:r>
          </w:p>
        </w:tc>
        <w:tc>
          <w:tcPr>
            <w:tcW w:w="1276" w:type="dxa"/>
          </w:tcPr>
          <w:p w:rsidR="00AF422B" w:rsidRPr="0097587C" w:rsidRDefault="00CB7F22" w:rsidP="002D3D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="002D3D4E"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37BA5">
              <w:rPr>
                <w:rFonts w:eastAsiaTheme="minorHAnsi"/>
                <w:sz w:val="18"/>
                <w:szCs w:val="18"/>
              </w:rPr>
              <w:t xml:space="preserve">. с. </w:t>
            </w:r>
            <w:r w:rsidR="002D3D4E">
              <w:rPr>
                <w:rFonts w:eastAsiaTheme="minorHAnsi"/>
                <w:sz w:val="18"/>
                <w:szCs w:val="18"/>
              </w:rPr>
              <w:t>24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вече, вервь, дань, бортничество, колонизация;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условиях жизни восточных славян,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используя текст и иллюстрации в учебнике, историческую карту;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подсечно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-огневую и переложную системы обработки земли,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выдвигать гипотезы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орудия труда и оружие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жилище славян;</w:t>
            </w:r>
          </w:p>
          <w:p w:rsidR="00AF422B" w:rsidRPr="0097587C" w:rsidRDefault="00175483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AF422B" w:rsidRPr="0097587C" w:rsidRDefault="007D0973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русах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D3D4E">
              <w:rPr>
                <w:rFonts w:eastAsiaTheme="minorHAnsi"/>
                <w:sz w:val="18"/>
                <w:szCs w:val="18"/>
              </w:rPr>
              <w:t>. с. 33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993" w:type="dxa"/>
          </w:tcPr>
          <w:p w:rsidR="00255631" w:rsidRPr="0097587C" w:rsidRDefault="00255631" w:rsidP="00255631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повторения и контроля</w:t>
            </w:r>
          </w:p>
          <w:p w:rsidR="00255631" w:rsidRPr="00255631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lastRenderedPageBreak/>
              <w:t>задания в форме ОГЭ (в упрощенной форме)</w:t>
            </w:r>
          </w:p>
        </w:tc>
        <w:tc>
          <w:tcPr>
            <w:tcW w:w="1276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термины, изученные  по 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255631"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достижения истории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культуры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мнение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Скандинавию. Новгород, Ладогу, путь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варяг в греки»;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 об этимологии слова «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русь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работы с текстом учебника, дополнительными источниками информации);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примеры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исторических источников;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 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4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39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варяг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5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48</w:t>
            </w:r>
            <w:r w:rsidR="00474884">
              <w:rPr>
                <w:rFonts w:eastAsiaTheme="minorHAnsi"/>
                <w:sz w:val="18"/>
                <w:szCs w:val="18"/>
              </w:rPr>
              <w:t>, подготовить презентацию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255631" w:rsidRPr="00474884" w:rsidRDefault="00255631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474884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74884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559" w:type="dxa"/>
          </w:tcPr>
          <w:p w:rsidR="00255631" w:rsidRPr="0097587C" w:rsidRDefault="00255631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материал о деятельности первых русских князей на основании учебника и отрывков из 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«Повести временных лет» (в форме хронологической таблицы).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 xml:space="preserve">, </w:t>
            </w:r>
            <w:r w:rsidR="002C4E63">
              <w:rPr>
                <w:sz w:val="18"/>
                <w:szCs w:val="18"/>
              </w:rPr>
              <w:lastRenderedPageBreak/>
              <w:t>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474884" w:rsidRPr="0097587C" w:rsidRDefault="00474884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зентации учащихся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об одном из правителей Древней Руси (используя миниатюры из </w:t>
            </w:r>
            <w:proofErr w:type="spellStart"/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Радзивилловск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летописи, помещенные на интер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нет-сайте: http://radzivilovskayaletopis.ru/ и другие изображения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монархия, дань, уроки, погосты, реформа, полюдье,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путь «из варяг в греки»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принимают и сохраняют учебную задачу, учитывают выделенные учителем ориентиры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действия в новом учебном материале в сотрудничестве с учителем.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Имеют целостный, социально ориентированный взгляд на мир в единстве и разнообразии народов,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культур, религий.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Практическое задание</w:t>
            </w:r>
          </w:p>
        </w:tc>
        <w:tc>
          <w:tcPr>
            <w:tcW w:w="992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Повторить по таблице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Корсунь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внешнюю политику Владимира;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Руси  (на основе работы с текстом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дают вопросы, строят понятные для партнёра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высказывания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6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55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династический брак, усобица;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Составлять схему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Ярослава;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 xml:space="preserve">Получат возможность </w:t>
            </w: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lastRenderedPageBreak/>
              <w:t>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61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положение Руси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 Ярославе Мудром 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Любеческого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съезда князей;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Мономаха;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«Правда Ярос</w:t>
            </w:r>
            <w:r w:rsidR="00474884">
              <w:rPr>
                <w:rFonts w:ascii="Times New Roman" w:hAnsi="Times New Roman"/>
                <w:sz w:val="18"/>
                <w:szCs w:val="18"/>
              </w:rPr>
              <w:t>лавичей», половцы, эксплуатация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proofErr w:type="gramEnd"/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ленности, извлекать полезную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ся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 68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End"/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(осуществлять групповую работу,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474884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 w:rsidR="000A5B60"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положение зависимых слоев населения, церковную организацию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Руси.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участвуют в коллективном обсуждении проблем, проявляют активность во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взаимодействии для решения коммуникативных и познавательных задач</w:t>
            </w:r>
            <w:proofErr w:type="gram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76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мозаика, фреска, миниатюра, житие, граффити, самобытность;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сходства и различия;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учебника о художественном ремесле с иллюстрациями на рабочем листе;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 w:rsidR="002C4E63">
              <w:rPr>
                <w:sz w:val="18"/>
                <w:szCs w:val="18"/>
              </w:rPr>
              <w:t xml:space="preserve"> мультимедийное оборудование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 xml:space="preserve">. с. 91, таблица в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тетеради</w:t>
            </w:r>
            <w:proofErr w:type="spell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слобода, образ жизни;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="000A5B60"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 w:rsidR="000A5B60"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>. с. 97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</w:tcPr>
          <w:p w:rsidR="00255631" w:rsidRPr="0097587C" w:rsidRDefault="00255631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Pr="000A5B60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AF422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0A5B60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и  проектная работа</w:t>
            </w:r>
          </w:p>
        </w:tc>
        <w:tc>
          <w:tcPr>
            <w:tcW w:w="992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самостоятельной работы и проектной деятельности с.77-83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 информацию по теме «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тестового характера по образцу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Древней Руси для современного общества;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достижения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истории и культуры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ставят и формулируют цели и проблему урока; осознанно и произвольно строят сообщения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 устной и письменной форме, в том числе творческого и исследовательского характера.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учебно-познавательны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Тема III. Русь в середине </w:t>
            </w:r>
            <w:proofErr w:type="gramStart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II — начале XIII в.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политическая раздробленность, уделы;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хронологические рамки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периода раздробленности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раздробленности (на основе работы с текстом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Ричард Львиное сердце);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Правда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Ярославичей», половцы, </w:t>
            </w:r>
            <w:proofErr w:type="spellStart"/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</w:t>
            </w:r>
            <w:proofErr w:type="spellEnd"/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 xml:space="preserve">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 xml:space="preserve"> . 107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особенности географического положения, социально-политического и культурного развития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Владимиро-Суздальского княжества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одного из князей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Всладимиро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-Суздальской Руси (на выбор)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политическое устройство 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115, таблица в тетради</w:t>
            </w:r>
            <w:r w:rsidR="00147A8E">
              <w:rPr>
                <w:rFonts w:eastAsiaTheme="minorHAnsi"/>
                <w:sz w:val="18"/>
                <w:szCs w:val="18"/>
              </w:rPr>
              <w:t xml:space="preserve">, сообщение с помощью </w:t>
            </w:r>
            <w:proofErr w:type="gramStart"/>
            <w:r w:rsidR="00147A8E">
              <w:rPr>
                <w:rFonts w:eastAsiaTheme="minorHAnsi"/>
                <w:sz w:val="18"/>
                <w:szCs w:val="18"/>
              </w:rPr>
              <w:t>Интернет-источников</w:t>
            </w:r>
            <w:proofErr w:type="gram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республика, тысяцкий, владыка, посадник;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особенностях политической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жизни Новгородской республики;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источник;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255631" w:rsidRPr="002C4E63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Учащиеся характеризуют </w:t>
            </w:r>
            <w:r w:rsidR="002C4E63"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="002C4E63" w:rsidRPr="0097587C">
              <w:rPr>
                <w:sz w:val="18"/>
                <w:szCs w:val="18"/>
              </w:rPr>
              <w:softHyphen/>
              <w:t xml:space="preserve">тературы: </w:t>
            </w:r>
            <w:hyperlink r:id="rId13" w:history="1"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http://lib.pushkinskijdom.ru/Defa-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2C4E63" w:rsidRPr="0097587C">
              <w:rPr>
                <w:sz w:val="18"/>
                <w:szCs w:val="18"/>
              </w:rPr>
              <w:t>ult</w:t>
            </w:r>
            <w:proofErr w:type="spellEnd"/>
            <w:r w:rsidR="002C4E63" w:rsidRPr="0097587C">
              <w:rPr>
                <w:sz w:val="18"/>
                <w:szCs w:val="18"/>
              </w:rPr>
              <w:t xml:space="preserve">. </w:t>
            </w:r>
            <w:proofErr w:type="spellStart"/>
            <w:r w:rsidR="002C4E63" w:rsidRPr="0097587C">
              <w:rPr>
                <w:sz w:val="18"/>
                <w:szCs w:val="18"/>
              </w:rPr>
              <w:t>aspx?tabid</w:t>
            </w:r>
            <w:proofErr w:type="spellEnd"/>
            <w:r w:rsidR="002C4E63" w:rsidRPr="0097587C">
              <w:rPr>
                <w:sz w:val="18"/>
                <w:szCs w:val="18"/>
              </w:rPr>
              <w:t>=4948 и сайта «Древнерус</w:t>
            </w:r>
            <w:r w:rsidR="002C4E63" w:rsidRPr="0097587C">
              <w:rPr>
                <w:sz w:val="18"/>
                <w:szCs w:val="18"/>
              </w:rPr>
              <w:softHyphen/>
              <w:t xml:space="preserve">ские берестяные грамоты»: </w:t>
            </w:r>
            <w:hyperlink r:id="rId14" w:history="1"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http.V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/</w:t>
              </w:r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gramo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r w:rsidR="002C4E63" w:rsidRPr="0097587C">
              <w:rPr>
                <w:sz w:val="18"/>
                <w:szCs w:val="18"/>
              </w:rPr>
              <w:t>tv.ru/.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действии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14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121,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993" w:type="dxa"/>
          </w:tcPr>
          <w:p w:rsidR="00255631" w:rsidRPr="0097587C" w:rsidRDefault="00147A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смысл понятий: князь, боярин;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особенностях Киевского, Черниговского, Смоленского, Галицко-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Волынского княжеств);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Суздальского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овгородского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Галицко-Волынского княжеств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</w:t>
            </w:r>
            <w:r w:rsidR="00147A8E">
              <w:rPr>
                <w:rFonts w:ascii="Times New Roman" w:hAnsi="Times New Roman"/>
                <w:sz w:val="18"/>
                <w:szCs w:val="18"/>
              </w:rPr>
              <w:t>льн</w:t>
            </w:r>
            <w:proofErr w:type="gramStart"/>
            <w:r w:rsidR="00147A8E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="00147A8E">
              <w:rPr>
                <w:rFonts w:ascii="Times New Roman" w:hAnsi="Times New Roman"/>
                <w:sz w:val="18"/>
                <w:szCs w:val="18"/>
              </w:rPr>
              <w:t xml:space="preserve">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и проектная деятельность,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с. 123-128</w:t>
            </w:r>
          </w:p>
        </w:tc>
        <w:tc>
          <w:tcPr>
            <w:tcW w:w="992" w:type="dxa"/>
          </w:tcPr>
          <w:p w:rsidR="00255631" w:rsidRPr="0097587C" w:rsidRDefault="00147A8E" w:rsidP="00147A8E">
            <w:pPr>
              <w:pStyle w:val="western"/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и</w:t>
            </w:r>
            <w:proofErr w:type="gramEnd"/>
            <w:r>
              <w:rPr>
                <w:sz w:val="18"/>
                <w:szCs w:val="18"/>
              </w:rPr>
              <w:t xml:space="preserve"> задания с. 127-128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II — начале XIII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147A8E" w:rsidRPr="00147A8E" w:rsidRDefault="00147A8E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 истории периода раздробленности 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по образцу заданий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C37BA5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 w:rsidR="00C37BA5">
              <w:rPr>
                <w:rFonts w:ascii="Times New Roman" w:hAnsi="Times New Roman"/>
                <w:sz w:val="18"/>
                <w:szCs w:val="18"/>
              </w:rPr>
              <w:t xml:space="preserve">елять термины, изученные в теме </w:t>
            </w:r>
            <w:r w:rsidR="00C37BA5"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Х</w:t>
            </w:r>
            <w:proofErr w:type="gramEnd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II — начале XIII в.»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войск в битве на реке Калке;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10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7587C">
              <w:rPr>
                <w:rFonts w:eastAsiaTheme="minorHAnsi"/>
                <w:sz w:val="18"/>
                <w:szCs w:val="18"/>
              </w:rPr>
              <w:t>Батыево</w:t>
            </w:r>
            <w:proofErr w:type="spellEnd"/>
            <w:r w:rsidRPr="0097587C">
              <w:rPr>
                <w:rFonts w:eastAsiaTheme="minorHAnsi"/>
                <w:sz w:val="18"/>
                <w:szCs w:val="18"/>
              </w:rPr>
              <w:t xml:space="preserve"> нашествие на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</w:t>
            </w:r>
            <w:r>
              <w:rPr>
                <w:sz w:val="18"/>
                <w:szCs w:val="18"/>
              </w:rPr>
              <w:lastRenderedPageBreak/>
              <w:t>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Претентация</w:t>
            </w:r>
            <w:proofErr w:type="spellEnd"/>
            <w:r>
              <w:rPr>
                <w:sz w:val="18"/>
                <w:szCs w:val="18"/>
              </w:rPr>
              <w:t xml:space="preserve">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lastRenderedPageBreak/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контроле способа решения, осуществляют пошаговый контроль.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цию, адекватную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с. 18</w:t>
            </w:r>
          </w:p>
        </w:tc>
      </w:tr>
      <w:tr w:rsidR="00842EA8" w:rsidRPr="0097587C" w:rsidTr="00842EA8">
        <w:tc>
          <w:tcPr>
            <w:tcW w:w="425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843" w:type="dxa"/>
          </w:tcPr>
          <w:p w:rsidR="00842EA8" w:rsidRPr="0097587C" w:rsidRDefault="00842EA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Северо-Западная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Русь между Востоком и Западом</w:t>
            </w:r>
          </w:p>
        </w:tc>
        <w:tc>
          <w:tcPr>
            <w:tcW w:w="993" w:type="dxa"/>
          </w:tcPr>
          <w:p w:rsidR="00842EA8" w:rsidRPr="0097587C" w:rsidRDefault="00842EA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</w:t>
            </w:r>
            <w:r>
              <w:rPr>
                <w:sz w:val="18"/>
                <w:szCs w:val="18"/>
              </w:rPr>
              <w:lastRenderedPageBreak/>
              <w:t>рованный</w:t>
            </w:r>
          </w:p>
        </w:tc>
        <w:tc>
          <w:tcPr>
            <w:tcW w:w="1559" w:type="dxa"/>
          </w:tcPr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данных сражений для дальнейшей истории русских земель;</w:t>
            </w:r>
          </w:p>
          <w:p w:rsidR="00842EA8" w:rsidRPr="00842EA8" w:rsidRDefault="00842EA8" w:rsidP="00842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842EA8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Презентация </w:t>
            </w:r>
            <w:r>
              <w:rPr>
                <w:sz w:val="18"/>
                <w:szCs w:val="18"/>
              </w:rPr>
              <w:lastRenderedPageBreak/>
              <w:t>по теме  урока</w:t>
            </w:r>
          </w:p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>оставление характеристики Александра Невского, используя матери</w:t>
            </w:r>
            <w:r w:rsidRPr="0097587C">
              <w:rPr>
                <w:sz w:val="18"/>
                <w:szCs w:val="18"/>
              </w:rPr>
              <w:softHyphen/>
              <w:t xml:space="preserve">алы сайта </w:t>
            </w:r>
            <w:hyperlink r:id="rId15" w:history="1">
              <w:r w:rsidRPr="002731BF">
                <w:rPr>
                  <w:rStyle w:val="a7"/>
                  <w:color w:val="auto"/>
                  <w:sz w:val="18"/>
                  <w:szCs w:val="18"/>
                </w:rPr>
                <w:t>http://a-nevskiy.narod.ru/</w:t>
              </w:r>
            </w:hyperlink>
          </w:p>
        </w:tc>
        <w:tc>
          <w:tcPr>
            <w:tcW w:w="1276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рассказы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бед А.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701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Осмысливают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lastRenderedPageBreak/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25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хан, баскак, ярлык, «ордынский выход»;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чем выражалась зависимость русских земель от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борьбе русского народа против установления ордынского владычества;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</w:t>
            </w:r>
            <w:r w:rsidR="00BA01B7">
              <w:rPr>
                <w:sz w:val="18"/>
                <w:szCs w:val="18"/>
              </w:rPr>
              <w:lastRenderedPageBreak/>
              <w:t>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Получат </w:t>
            </w:r>
            <w:r w:rsidRPr="00842EA8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результата, составляют план и алгоритм действии.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познавательный интерес к новым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33, 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Великого княжества Литовского;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политику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литовских князей;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быстрого роста территорий Литвы за счет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учебника, документами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842EA8" w:rsidRDefault="00255631" w:rsidP="00842E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</w:t>
            </w:r>
            <w:r w:rsidR="00842EA8">
              <w:rPr>
                <w:rFonts w:ascii="Times New Roman" w:hAnsi="Times New Roman"/>
                <w:sz w:val="18"/>
                <w:szCs w:val="18"/>
              </w:rPr>
              <w:t>вания историков, делать выводы;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княжества;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Начать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оценочное мнение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деятельности Ивана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ства, давать оценку личности и политике Ивана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Москвы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решения познавательных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аргументированн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ое суждение о значении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и последствиях набега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Тохтамыша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255631" w:rsidRPr="00BA01B7" w:rsidRDefault="00255631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урока, интерактивная карта Куликовской битвы</w:t>
            </w:r>
          </w:p>
          <w:p w:rsidR="00BA01B7" w:rsidRPr="0097587C" w:rsidRDefault="00BA01B7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>Подготовка учащимися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16" w:history="1">
              <w:r w:rsidRPr="00BA01B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http://prodigi.bl.uk/illcat/record.asp?MSID=</w:t>
              </w:r>
            </w:hyperlink>
            <w:r w:rsidRPr="0097587C">
              <w:rPr>
                <w:rFonts w:ascii="Times New Roman" w:hAnsi="Times New Roman"/>
                <w:sz w:val="18"/>
                <w:szCs w:val="18"/>
              </w:rPr>
              <w:t xml:space="preserve"> 8122&amp;CollID=58&amp;NStart=51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Научатся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ской битвы с опорой на карту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личность и деятельность князя Д.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Донского,  выделять значение победы на Куликовом поле для дальнейшего объединения русских земель вокруг Москвы.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лективном обсуждении проблем,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21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55, карта</w:t>
            </w:r>
            <w:r w:rsidR="00BA01B7">
              <w:rPr>
                <w:rFonts w:eastAsiaTheme="minorHAnsi"/>
                <w:sz w:val="18"/>
                <w:szCs w:val="18"/>
              </w:rPr>
              <w:t>, сообщение или презентация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Выявлять общее и особенное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55631" w:rsidRPr="0097587C" w:rsidRDefault="00255631" w:rsidP="00F978CA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XIII — XIV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веков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называть выдающиеся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 w:rsidR="00BA01B7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BA01B7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BA01B7">
              <w:rPr>
                <w:rFonts w:eastAsiaTheme="minorHAnsi"/>
                <w:sz w:val="18"/>
                <w:szCs w:val="18"/>
              </w:rPr>
              <w:t>. с. 62,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Тульский край в истории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</w:t>
            </w:r>
            <w:r w:rsidR="00F34BB8">
              <w:rPr>
                <w:sz w:val="18"/>
                <w:szCs w:val="18"/>
              </w:rPr>
              <w:t>тоятельной и</w:t>
            </w:r>
            <w:r>
              <w:rPr>
                <w:sz w:val="18"/>
                <w:szCs w:val="18"/>
              </w:rPr>
              <w:t xml:space="preserve"> проектной работы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племена, населявшие территорию Тульского края в древности;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занятия и быт вятичей;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информацию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Черниговском княжестве и его особенностях;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документов, рабочим листом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BA01B7" w:rsidP="00BA01B7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Тетрадь, ручка, карандаш, мультимедийное оборудование, сообщения учащихся</w:t>
            </w:r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Сообщения учащихся с использованием </w:t>
            </w:r>
            <w:proofErr w:type="spellStart"/>
            <w:r>
              <w:rPr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Готовить сообщения о прошлом Тульского края, его роли в истории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культуре Р</w:t>
            </w:r>
            <w:r w:rsidR="00F34BB8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си</w:t>
            </w:r>
            <w:r w:rsidR="00F34BB8">
              <w:rPr>
                <w:sz w:val="18"/>
                <w:szCs w:val="18"/>
              </w:rPr>
              <w:t xml:space="preserve"> с использованием </w:t>
            </w:r>
            <w:proofErr w:type="spellStart"/>
            <w:r w:rsidR="00F34BB8">
              <w:rPr>
                <w:sz w:val="18"/>
                <w:szCs w:val="18"/>
              </w:rPr>
              <w:t>интернет-ресурсов</w:t>
            </w:r>
            <w:proofErr w:type="spellEnd"/>
            <w:r w:rsidR="00F34BB8">
              <w:rPr>
                <w:sz w:val="18"/>
                <w:szCs w:val="18"/>
              </w:rPr>
              <w:t xml:space="preserve"> и дополнительной литературы</w:t>
            </w: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</w:t>
            </w: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осознанное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 в группах</w:t>
            </w:r>
          </w:p>
        </w:tc>
        <w:tc>
          <w:tcPr>
            <w:tcW w:w="992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проверочные задания по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истории России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коррекцию знаний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карта, распечатанные тексты проверочных работ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4BB8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по теме </w:t>
            </w:r>
            <w:r w:rsidR="00F34BB8"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="00F34BB8"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Русские земли на политической карте Европы и мира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на-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чале XV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главные причины централизации на Руси и в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из разных источников (текст учебника, иллюстрации, карта);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развитии истории и культуры европейских стран.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55631"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70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поместье, помещик, служилые люди;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расширение территории Московского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«Династия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Московских князей»;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  <w:p w:rsidR="00255631" w:rsidRP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lastRenderedPageBreak/>
              <w:t>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поместье, помещик, служилые люди, 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изменеия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77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исторической карте новые государства на рубежах Руси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распада Золотой Орды;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82</w:t>
            </w:r>
          </w:p>
        </w:tc>
      </w:tr>
      <w:tr w:rsidR="00F34BB8" w:rsidRPr="0097587C" w:rsidTr="00F34BB8">
        <w:tc>
          <w:tcPr>
            <w:tcW w:w="425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F34BB8" w:rsidRPr="0097587C" w:rsidRDefault="00F34BB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993" w:type="dxa"/>
          </w:tcPr>
          <w:p w:rsidR="00F34BB8" w:rsidRPr="0097587C" w:rsidRDefault="00F34BB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в определении проблемы и постановке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  <w:proofErr w:type="gramEnd"/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политическое устройство   русского государства при Иване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процесса становления единого Русского государства;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(на основе работы с информацией о политике Ивана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ликвидации ордынского ига;</w:t>
            </w:r>
          </w:p>
          <w:p w:rsidR="00F34BB8" w:rsidRPr="0097587C" w:rsidRDefault="00F34BB8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на уроке.</w:t>
            </w:r>
          </w:p>
          <w:p w:rsidR="00F34BB8" w:rsidRPr="0097587C" w:rsidRDefault="00F34BB8" w:rsidP="00045BF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4BB8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</w:t>
            </w:r>
            <w:r>
              <w:rPr>
                <w:sz w:val="18"/>
                <w:szCs w:val="18"/>
              </w:rPr>
              <w:lastRenderedPageBreak/>
              <w:t>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F34BB8" w:rsidRPr="0097587C" w:rsidRDefault="00D5608C" w:rsidP="00F34B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F34BB8"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="00F34BB8"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="00F34BB8"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й интерес к новым общим способам решения задач</w:t>
            </w:r>
          </w:p>
        </w:tc>
        <w:tc>
          <w:tcPr>
            <w:tcW w:w="1276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94</w:t>
            </w:r>
            <w:r w:rsidR="00D5608C">
              <w:rPr>
                <w:rFonts w:eastAsiaTheme="minorHAnsi"/>
                <w:sz w:val="18"/>
                <w:szCs w:val="18"/>
              </w:rPr>
              <w:t>, сообщени</w:t>
            </w:r>
            <w:r w:rsidR="00D5608C">
              <w:rPr>
                <w:rFonts w:eastAsiaTheme="minorHAnsi"/>
                <w:sz w:val="18"/>
                <w:szCs w:val="18"/>
              </w:rPr>
              <w:lastRenderedPageBreak/>
              <w:t>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понятий: догмат, автокефалия;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Определять роль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православной церкви в становлении российской государственности;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взаимоотношения церкви с великокняжеской властью;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выражения «Москва - Третий Рим»;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причинных появления ересей;</w:t>
            </w:r>
            <w:proofErr w:type="gramEnd"/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взгляды иосифлян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нестяжателей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</w:t>
            </w:r>
            <w:r w:rsidRPr="0097587C">
              <w:rPr>
                <w:sz w:val="18"/>
                <w:szCs w:val="18"/>
              </w:rPr>
              <w:lastRenderedPageBreak/>
              <w:t>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="00D5608C"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96-101</w:t>
            </w:r>
          </w:p>
        </w:tc>
        <w:tc>
          <w:tcPr>
            <w:tcW w:w="992" w:type="dxa"/>
          </w:tcPr>
          <w:p w:rsidR="00255631" w:rsidRPr="0097587C" w:rsidRDefault="00D5608C" w:rsidP="000526C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96-101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казаки, пожилое, посадские люди, чин, привилегии;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социальное развитие Русского государства  XV века;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значение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судебника  Иваном I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(в тексте учебника) и называть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основные признаки социальных групп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их;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lastRenderedPageBreak/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достижения. 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sz w:val="18"/>
                <w:szCs w:val="18"/>
              </w:rPr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101-106</w:t>
            </w:r>
          </w:p>
        </w:tc>
        <w:tc>
          <w:tcPr>
            <w:tcW w:w="992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101-106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«Культура Руси в XV 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определяют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зации собственной деятельности и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27</w:t>
            </w:r>
            <w:r w:rsidR="00D5608C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D5608C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D5608C">
              <w:rPr>
                <w:rFonts w:eastAsiaTheme="minorHAnsi"/>
                <w:sz w:val="18"/>
                <w:szCs w:val="18"/>
              </w:rPr>
              <w:t>. с. 114, подготовиться к повторительному уроку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255631" w:rsidRPr="0097587C" w:rsidRDefault="00255631" w:rsidP="00A21B2D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D5608C" w:rsidRPr="00D5608C" w:rsidRDefault="00D5608C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608C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XV вв. для современного общества;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по типологии ОГЭ);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608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определять термины, изученные по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pacing w:val="-10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участвуют в 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нравстве</w:t>
            </w:r>
            <w:r w:rsidR="00C37BA5">
              <w:rPr>
                <w:rFonts w:ascii="Times New Roman" w:hAnsi="Times New Roman"/>
                <w:spacing w:val="-10"/>
                <w:sz w:val="18"/>
                <w:szCs w:val="18"/>
              </w:rPr>
              <w:t>нн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ую отзывчивость, </w:t>
            </w:r>
            <w:proofErr w:type="spell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435770" w:rsidRPr="00264E9E" w:rsidRDefault="00435770" w:rsidP="00BE3FE6">
      <w:pPr>
        <w:pStyle w:val="western"/>
        <w:spacing w:after="0"/>
        <w:jc w:val="both"/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633BB4"/>
    <w:sectPr w:rsidR="00633BB4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9"/>
    <w:rsid w:val="00045BFF"/>
    <w:rsid w:val="00051189"/>
    <w:rsid w:val="000526CF"/>
    <w:rsid w:val="000A5B60"/>
    <w:rsid w:val="000B3958"/>
    <w:rsid w:val="00147A8E"/>
    <w:rsid w:val="00175483"/>
    <w:rsid w:val="001929EF"/>
    <w:rsid w:val="001A4DB7"/>
    <w:rsid w:val="00245F35"/>
    <w:rsid w:val="00255631"/>
    <w:rsid w:val="002731BF"/>
    <w:rsid w:val="002C4E63"/>
    <w:rsid w:val="002D3D4E"/>
    <w:rsid w:val="003F2600"/>
    <w:rsid w:val="00425E36"/>
    <w:rsid w:val="00435770"/>
    <w:rsid w:val="00474884"/>
    <w:rsid w:val="005F34A4"/>
    <w:rsid w:val="00633BB4"/>
    <w:rsid w:val="007904B1"/>
    <w:rsid w:val="007D0973"/>
    <w:rsid w:val="008375E7"/>
    <w:rsid w:val="00842EA8"/>
    <w:rsid w:val="008C2E02"/>
    <w:rsid w:val="008D1066"/>
    <w:rsid w:val="008F0D5A"/>
    <w:rsid w:val="0097587C"/>
    <w:rsid w:val="00A21B2D"/>
    <w:rsid w:val="00A74DBF"/>
    <w:rsid w:val="00AD6632"/>
    <w:rsid w:val="00AF422B"/>
    <w:rsid w:val="00BA01B7"/>
    <w:rsid w:val="00BD5832"/>
    <w:rsid w:val="00BE3FE6"/>
    <w:rsid w:val="00BF4B73"/>
    <w:rsid w:val="00C37BA5"/>
    <w:rsid w:val="00CA3FA9"/>
    <w:rsid w:val="00CB7F22"/>
    <w:rsid w:val="00D5608C"/>
    <w:rsid w:val="00D611C6"/>
    <w:rsid w:val="00F34BB8"/>
    <w:rsid w:val="00F4509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lib.pushkinskijdom.ru/Defa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digi.bl.uk/illcat/record.asp?MSID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-nevskiy.narod.ru/" TargetMode="Externa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http.V/gram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2611-DC96-44BB-B87A-B40506BD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21827</Words>
  <Characters>124420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GO</cp:lastModifiedBy>
  <cp:revision>2</cp:revision>
  <dcterms:created xsi:type="dcterms:W3CDTF">2018-01-15T05:07:00Z</dcterms:created>
  <dcterms:modified xsi:type="dcterms:W3CDTF">2018-01-15T05:07:00Z</dcterms:modified>
</cp:coreProperties>
</file>